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Tr="004E316F">
        <w:tc>
          <w:tcPr>
            <w:tcW w:w="4428" w:type="dxa"/>
            <w:vAlign w:val="center"/>
          </w:tcPr>
          <w:p w:rsidR="00A40CDB" w:rsidRDefault="001B493F" w:rsidP="004E31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BC578" wp14:editId="3ED39377">
                  <wp:extent cx="2514014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S-id-image-ItalicOutline-4inch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70" cy="81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Align w:val="center"/>
          </w:tcPr>
          <w:p w:rsidR="00A40CDB" w:rsidRDefault="001B493F" w:rsidP="004E316F">
            <w:pPr>
              <w:pStyle w:val="CompanyName"/>
              <w:jc w:val="center"/>
            </w:pPr>
            <w:r>
              <w:t>Center</w:t>
            </w:r>
            <w:r w:rsidR="004433D3">
              <w:t xml:space="preserve"> for Applied Plant Science</w:t>
            </w:r>
          </w:p>
        </w:tc>
      </w:tr>
    </w:tbl>
    <w:p w:rsidR="00467865" w:rsidRPr="00275BB5" w:rsidRDefault="001B493F" w:rsidP="007D04AB">
      <w:pPr>
        <w:pStyle w:val="Heading1"/>
        <w:jc w:val="center"/>
      </w:pPr>
      <w:r>
        <w:t xml:space="preserve">Key </w:t>
      </w:r>
      <w:r w:rsidR="00545E04" w:rsidRPr="00A40CDB">
        <w:t>Request</w:t>
      </w:r>
      <w:r w:rsidR="007D04AB">
        <w:t xml:space="preserve"> Form</w:t>
      </w:r>
      <w:bookmarkStart w:id="0" w:name="_GoBack"/>
      <w:bookmarkEnd w:id="0"/>
    </w:p>
    <w:p w:rsidR="00A40CDB" w:rsidRDefault="001B493F" w:rsidP="00A40CDB">
      <w:pPr>
        <w:pStyle w:val="Heading2"/>
      </w:pPr>
      <w:r>
        <w:t>Employee</w:t>
      </w:r>
      <w:r w:rsidR="00A40CDB" w:rsidRPr="00A40CDB">
        <w:t xml:space="preserve"> Information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931"/>
        <w:gridCol w:w="6"/>
        <w:gridCol w:w="8359"/>
      </w:tblGrid>
      <w:tr w:rsidR="00545E04" w:rsidRPr="005114CE" w:rsidTr="007F7E2A">
        <w:trPr>
          <w:trHeight w:val="403"/>
        </w:trPr>
        <w:tc>
          <w:tcPr>
            <w:tcW w:w="1890" w:type="dxa"/>
          </w:tcPr>
          <w:p w:rsidR="00545E04" w:rsidRPr="005114CE" w:rsidRDefault="00545E04" w:rsidP="00A40CDB">
            <w:r>
              <w:t>Employee Name:</w:t>
            </w:r>
          </w:p>
        </w:tc>
        <w:tc>
          <w:tcPr>
            <w:tcW w:w="8190" w:type="dxa"/>
            <w:gridSpan w:val="2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7F7E2A">
        <w:trPr>
          <w:trHeight w:val="403"/>
        </w:trPr>
        <w:tc>
          <w:tcPr>
            <w:tcW w:w="1896" w:type="dxa"/>
            <w:gridSpan w:val="2"/>
          </w:tcPr>
          <w:p w:rsidR="00015037" w:rsidRPr="005114CE" w:rsidRDefault="00015037" w:rsidP="00A40CDB">
            <w:r>
              <w:t>Employee</w:t>
            </w:r>
            <w:r w:rsidR="004433D3">
              <w:t xml:space="preserve"> Buck ID</w:t>
            </w:r>
            <w:r>
              <w:t xml:space="preserve"> Number:</w:t>
            </w:r>
          </w:p>
        </w:tc>
        <w:tc>
          <w:tcPr>
            <w:tcW w:w="8184" w:type="dxa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7F7E2A">
        <w:trPr>
          <w:trHeight w:val="403"/>
        </w:trPr>
        <w:tc>
          <w:tcPr>
            <w:tcW w:w="1890" w:type="dxa"/>
          </w:tcPr>
          <w:p w:rsidR="00015037" w:rsidRDefault="001B493F" w:rsidP="00A40CDB">
            <w:r>
              <w:t>Assigned Lab</w:t>
            </w:r>
          </w:p>
        </w:tc>
        <w:tc>
          <w:tcPr>
            <w:tcW w:w="8190" w:type="dxa"/>
            <w:gridSpan w:val="2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7F7E2A">
        <w:trPr>
          <w:trHeight w:val="403"/>
        </w:trPr>
        <w:tc>
          <w:tcPr>
            <w:tcW w:w="1890" w:type="dxa"/>
          </w:tcPr>
          <w:p w:rsidR="00545E04" w:rsidRDefault="00545E04" w:rsidP="00A40CDB"/>
        </w:tc>
        <w:tc>
          <w:tcPr>
            <w:tcW w:w="8190" w:type="dxa"/>
            <w:gridSpan w:val="2"/>
          </w:tcPr>
          <w:p w:rsidR="00545E04" w:rsidRPr="009C220D" w:rsidRDefault="00545E04" w:rsidP="00E56D52">
            <w:pPr>
              <w:pStyle w:val="FieldText"/>
            </w:pPr>
          </w:p>
        </w:tc>
      </w:tr>
    </w:tbl>
    <w:p w:rsidR="00015037" w:rsidRDefault="00015037"/>
    <w:p w:rsidR="00015037" w:rsidRDefault="00015037"/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413"/>
        <w:gridCol w:w="3172"/>
        <w:gridCol w:w="236"/>
        <w:gridCol w:w="927"/>
        <w:gridCol w:w="3548"/>
      </w:tblGrid>
      <w:tr w:rsidR="00BE38AB" w:rsidRPr="005114CE" w:rsidTr="007F7E2A">
        <w:trPr>
          <w:trHeight w:val="403"/>
        </w:trPr>
        <w:tc>
          <w:tcPr>
            <w:tcW w:w="2520" w:type="dxa"/>
          </w:tcPr>
          <w:p w:rsidR="00BE38AB" w:rsidRDefault="001B493F" w:rsidP="00A40CDB">
            <w:r>
              <w:t>Dates of Employment</w:t>
            </w:r>
            <w:r w:rsidR="00BE38AB">
              <w:t>:  From:</w:t>
            </w:r>
          </w:p>
        </w:tc>
        <w:tc>
          <w:tcPr>
            <w:tcW w:w="3317" w:type="dxa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711" w:type="dxa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0296"/>
      </w:tblGrid>
      <w:tr w:rsidR="00A14032" w:rsidTr="007F7E2A">
        <w:trPr>
          <w:trHeight w:val="403"/>
        </w:trPr>
        <w:tc>
          <w:tcPr>
            <w:tcW w:w="10080" w:type="dxa"/>
          </w:tcPr>
          <w:p w:rsidR="00A14032" w:rsidRPr="009C220D" w:rsidRDefault="004433D3" w:rsidP="00A40CDB">
            <w:r>
              <w:t>Keys requested</w:t>
            </w:r>
            <w:r w:rsidR="00545E04">
              <w:t>:</w:t>
            </w:r>
          </w:p>
        </w:tc>
      </w:tr>
      <w:tr w:rsidR="00A14032" w:rsidTr="007F7E2A">
        <w:trPr>
          <w:trHeight w:val="1152"/>
        </w:trPr>
        <w:tc>
          <w:tcPr>
            <w:tcW w:w="10080" w:type="dxa"/>
          </w:tcPr>
          <w:p w:rsidR="00A14032" w:rsidRPr="009C220D" w:rsidRDefault="00A14032" w:rsidP="0021757F">
            <w:pPr>
              <w:pStyle w:val="FieldText"/>
            </w:pPr>
          </w:p>
        </w:tc>
      </w:tr>
    </w:tbl>
    <w:p w:rsidR="00015037" w:rsidRDefault="00015037"/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7273"/>
        <w:gridCol w:w="3023"/>
      </w:tblGrid>
      <w:tr w:rsidR="00BB406E" w:rsidRPr="005114CE" w:rsidTr="007F7E2A">
        <w:trPr>
          <w:trHeight w:val="432"/>
        </w:trPr>
        <w:tc>
          <w:tcPr>
            <w:tcW w:w="7120" w:type="dxa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7F7E2A">
        <w:trPr>
          <w:trHeight w:val="591"/>
        </w:trPr>
        <w:tc>
          <w:tcPr>
            <w:tcW w:w="7120" w:type="dxa"/>
          </w:tcPr>
          <w:p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4433D3" w:rsidP="00015037">
      <w:pPr>
        <w:pStyle w:val="Heading2"/>
      </w:pPr>
      <w:r>
        <w:t>Director</w:t>
      </w:r>
      <w:r w:rsidR="00015037">
        <w:t xml:space="preserve"> Approval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347"/>
        <w:gridCol w:w="363"/>
        <w:gridCol w:w="9586"/>
      </w:tblGrid>
      <w:tr w:rsidR="008C0214" w:rsidRPr="00613129" w:rsidTr="007F7E2A">
        <w:trPr>
          <w:trHeight w:val="403"/>
        </w:trPr>
        <w:tc>
          <w:tcPr>
            <w:tcW w:w="340" w:type="dxa"/>
          </w:tcPr>
          <w:p w:rsidR="008C0214" w:rsidRPr="00AF3A4E" w:rsidRDefault="008C0214" w:rsidP="00A40CDB"/>
        </w:tc>
        <w:tc>
          <w:tcPr>
            <w:tcW w:w="355" w:type="dxa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>
              <w:fldChar w:fldCharType="end"/>
            </w:r>
          </w:p>
        </w:tc>
        <w:tc>
          <w:tcPr>
            <w:tcW w:w="9385" w:type="dxa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7F7E2A">
        <w:trPr>
          <w:trHeight w:val="403"/>
        </w:trPr>
        <w:tc>
          <w:tcPr>
            <w:tcW w:w="340" w:type="dxa"/>
          </w:tcPr>
          <w:p w:rsidR="008C0214" w:rsidRDefault="008C0214" w:rsidP="00A40CDB"/>
        </w:tc>
        <w:tc>
          <w:tcPr>
            <w:tcW w:w="355" w:type="dxa"/>
          </w:tcPr>
          <w:p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>
              <w:fldChar w:fldCharType="end"/>
            </w:r>
          </w:p>
        </w:tc>
        <w:tc>
          <w:tcPr>
            <w:tcW w:w="9385" w:type="dxa"/>
          </w:tcPr>
          <w:p w:rsidR="008C0214" w:rsidRDefault="008C0214" w:rsidP="00A40CDB">
            <w:r>
              <w:t>Rejected</w:t>
            </w:r>
          </w:p>
        </w:tc>
      </w:tr>
    </w:tbl>
    <w:p w:rsidR="00015037" w:rsidRDefault="00015037"/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0296"/>
      </w:tblGrid>
      <w:tr w:rsidR="00AF3A4E" w:rsidRPr="00613129" w:rsidTr="007F7E2A">
        <w:trPr>
          <w:trHeight w:val="403"/>
        </w:trPr>
        <w:tc>
          <w:tcPr>
            <w:tcW w:w="10080" w:type="dxa"/>
          </w:tcPr>
          <w:p w:rsidR="00AF3A4E" w:rsidRDefault="00AF3A4E" w:rsidP="00A40CDB">
            <w:r>
              <w:t>Comments:</w:t>
            </w:r>
          </w:p>
        </w:tc>
      </w:tr>
      <w:tr w:rsidR="00AF3A4E" w:rsidRPr="00613129" w:rsidTr="007F7E2A">
        <w:trPr>
          <w:trHeight w:val="1152"/>
        </w:trPr>
        <w:tc>
          <w:tcPr>
            <w:tcW w:w="10080" w:type="dxa"/>
          </w:tcPr>
          <w:p w:rsidR="00AF3A4E" w:rsidRDefault="00AF3A4E" w:rsidP="0014663E">
            <w:pPr>
              <w:pStyle w:val="FieldText"/>
            </w:pPr>
          </w:p>
        </w:tc>
      </w:tr>
    </w:tbl>
    <w:p w:rsidR="00015037" w:rsidRDefault="00015037"/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7411"/>
        <w:gridCol w:w="2885"/>
      </w:tblGrid>
      <w:tr w:rsidR="00545E04" w:rsidRPr="00613129" w:rsidTr="007F7E2A">
        <w:trPr>
          <w:trHeight w:val="432"/>
        </w:trPr>
        <w:tc>
          <w:tcPr>
            <w:tcW w:w="7256" w:type="dxa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636586">
        <w:trPr>
          <w:trHeight w:val="728"/>
        </w:trPr>
        <w:tc>
          <w:tcPr>
            <w:tcW w:w="7256" w:type="dxa"/>
          </w:tcPr>
          <w:p w:rsidR="00A14032" w:rsidRPr="00A40CDB" w:rsidRDefault="00636586" w:rsidP="00A40CDB">
            <w:pPr>
              <w:pStyle w:val="Heading3"/>
            </w:pPr>
            <w:r>
              <w:t xml:space="preserve">Key </w:t>
            </w:r>
            <w:r w:rsidR="00015037" w:rsidRPr="00A40CDB">
              <w:t>Manager Signature</w:t>
            </w:r>
          </w:p>
        </w:tc>
        <w:tc>
          <w:tcPr>
            <w:tcW w:w="2824" w:type="dxa"/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6D" w:rsidRDefault="00C7356D" w:rsidP="004433D3">
      <w:r>
        <w:separator/>
      </w:r>
    </w:p>
  </w:endnote>
  <w:endnote w:type="continuationSeparator" w:id="0">
    <w:p w:rsidR="00C7356D" w:rsidRDefault="00C7356D" w:rsidP="0044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6D" w:rsidRDefault="00C7356D" w:rsidP="004433D3">
      <w:r>
        <w:separator/>
      </w:r>
    </w:p>
  </w:footnote>
  <w:footnote w:type="continuationSeparator" w:id="0">
    <w:p w:rsidR="00C7356D" w:rsidRDefault="00C7356D" w:rsidP="0044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3F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1B493F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3D3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16F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36586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D04AB"/>
    <w:rsid w:val="007E2A15"/>
    <w:rsid w:val="007E56C4"/>
    <w:rsid w:val="007F7E2A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356D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3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D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D3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3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D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D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S%20Student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CAPS Student</dc:creator>
  <cp:lastModifiedBy>CAPS Student</cp:lastModifiedBy>
  <cp:revision>6</cp:revision>
  <cp:lastPrinted>2002-03-04T17:04:00Z</cp:lastPrinted>
  <dcterms:created xsi:type="dcterms:W3CDTF">2012-08-16T17:57:00Z</dcterms:created>
  <dcterms:modified xsi:type="dcterms:W3CDTF">2012-08-16T18:15:00Z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